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D6" w:rsidRDefault="005577D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39370</wp:posOffset>
            </wp:positionV>
            <wp:extent cx="795020" cy="811530"/>
            <wp:effectExtent l="0" t="0" r="0" b="0"/>
            <wp:wrapThrough wrapText="bothSides">
              <wp:wrapPolygon edited="0">
                <wp:start x="8281" y="1521"/>
                <wp:lineTo x="4658" y="4056"/>
                <wp:lineTo x="1553" y="8113"/>
                <wp:lineTo x="2070" y="12676"/>
                <wp:lineTo x="6211" y="18254"/>
                <wp:lineTo x="7764" y="19268"/>
                <wp:lineTo x="13457" y="19268"/>
                <wp:lineTo x="15527" y="18254"/>
                <wp:lineTo x="20185" y="12676"/>
                <wp:lineTo x="20185" y="9127"/>
                <wp:lineTo x="16562" y="4056"/>
                <wp:lineTo x="13974" y="1521"/>
                <wp:lineTo x="8281" y="1521"/>
              </wp:wrapPolygon>
            </wp:wrapThrough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Pr="00575639" w:rsidRDefault="00E03C76" w:rsidP="00D90C13">
      <w:pPr>
        <w:ind w:right="-1"/>
        <w:jc w:val="center"/>
      </w:pP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Default="00E03C76" w:rsidP="00544F1F">
      <w:pPr>
        <w:jc w:val="both"/>
        <w:rPr>
          <w:b/>
          <w:sz w:val="24"/>
        </w:rPr>
      </w:pPr>
      <w:r w:rsidRPr="00E03C76">
        <w:rPr>
          <w:b/>
          <w:sz w:val="24"/>
        </w:rPr>
        <w:t xml:space="preserve">Avviso interno per il conferimento dell’incarico dirigenziale gestionale di direzione della </w:t>
      </w:r>
      <w:r>
        <w:rPr>
          <w:b/>
          <w:sz w:val="24"/>
        </w:rPr>
        <w:t>Unità operativa</w:t>
      </w:r>
      <w:r w:rsidRPr="00E03C76">
        <w:rPr>
          <w:b/>
          <w:sz w:val="24"/>
        </w:rPr>
        <w:t xml:space="preserve"> semplice a valenza dipartimentale </w:t>
      </w:r>
      <w:r w:rsidR="00C82427">
        <w:rPr>
          <w:b/>
          <w:sz w:val="24"/>
        </w:rPr>
        <w:t>Medicina fisica e della riabilitazione</w:t>
      </w:r>
      <w:r w:rsidRPr="00E03C76">
        <w:rPr>
          <w:b/>
          <w:sz w:val="24"/>
        </w:rPr>
        <w:t xml:space="preserve"> del Presidio “G. Rodolico”, articolazione interna del Dipartimento ad Attività Integrata</w:t>
      </w:r>
      <w:r w:rsidR="00EA711A">
        <w:rPr>
          <w:b/>
          <w:sz w:val="24"/>
        </w:rPr>
        <w:t xml:space="preserve"> di Neuroscienze, </w:t>
      </w:r>
      <w:r w:rsidR="00EA711A" w:rsidRPr="00EA711A">
        <w:rPr>
          <w:b/>
          <w:sz w:val="24"/>
        </w:rPr>
        <w:t>Organi di senso e Apparato locomotore</w:t>
      </w:r>
      <w:r w:rsidR="00EA711A">
        <w:rPr>
          <w:b/>
          <w:sz w:val="24"/>
        </w:rPr>
        <w:t>.</w:t>
      </w:r>
    </w:p>
    <w:p w:rsidR="00EA711A" w:rsidRDefault="00EA711A" w:rsidP="00544F1F">
      <w:pPr>
        <w:jc w:val="both"/>
      </w:pPr>
    </w:p>
    <w:p w:rsidR="00E35BB2" w:rsidRDefault="00E41702" w:rsidP="00544F1F">
      <w:pPr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544F1F"/>
    <w:p w:rsidR="00E35BB2" w:rsidRPr="00E35BB2" w:rsidRDefault="00E35BB2" w:rsidP="00544F1F">
      <w:pPr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544F1F">
      <w:pPr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544F1F">
      <w:pPr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Il/La sottoscritto/a</w:t>
      </w:r>
      <w:r w:rsidR="00544F1F">
        <w:rPr>
          <w:sz w:val="22"/>
        </w:rPr>
        <w:t xml:space="preserve"> </w:t>
      </w:r>
      <w:r w:rsidRPr="00E35BB2">
        <w:rPr>
          <w:sz w:val="22"/>
        </w:rPr>
        <w:t>_________________________________________</w:t>
      </w:r>
      <w:r w:rsidR="00544F1F">
        <w:rPr>
          <w:sz w:val="22"/>
        </w:rPr>
        <w:t xml:space="preserve"> </w:t>
      </w:r>
      <w:r w:rsidRPr="00E35BB2">
        <w:rPr>
          <w:sz w:val="22"/>
        </w:rPr>
        <w:t>nato/a a</w:t>
      </w:r>
      <w:r w:rsidR="00544F1F">
        <w:rPr>
          <w:sz w:val="22"/>
        </w:rPr>
        <w:t xml:space="preserve"> </w:t>
      </w:r>
      <w:r w:rsidRPr="00E35BB2">
        <w:rPr>
          <w:sz w:val="22"/>
        </w:rPr>
        <w:t xml:space="preserve">________________________ il __________________, Dirigente in servizio presso____________________________________________,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Default="00E41702" w:rsidP="00544F1F">
      <w:pPr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544F1F">
      <w:pPr>
        <w:jc w:val="center"/>
        <w:rPr>
          <w:b/>
          <w:sz w:val="22"/>
        </w:rPr>
      </w:pPr>
    </w:p>
    <w:p w:rsidR="00E35BB2" w:rsidRDefault="00E41702" w:rsidP="00544F1F">
      <w:pPr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>ell’incarico dirigenziale</w:t>
      </w:r>
      <w:r w:rsidR="00E2381C" w:rsidRPr="00E2381C">
        <w:t xml:space="preserve"> </w:t>
      </w:r>
      <w:r w:rsidR="00E2381C" w:rsidRPr="00E2381C">
        <w:rPr>
          <w:sz w:val="22"/>
        </w:rPr>
        <w:t>gestionale di direzione della</w:t>
      </w:r>
      <w:r w:rsidR="004F5160">
        <w:rPr>
          <w:sz w:val="22"/>
        </w:rPr>
        <w:t xml:space="preserve"> 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544F1F">
        <w:rPr>
          <w:b/>
          <w:sz w:val="22"/>
          <w:szCs w:val="22"/>
        </w:rPr>
        <w:t>Medicina fisica e della riabilitazione</w:t>
      </w:r>
      <w:r w:rsidR="00937368" w:rsidRPr="00F80FBA">
        <w:rPr>
          <w:b/>
          <w:sz w:val="22"/>
          <w:szCs w:val="22"/>
        </w:rPr>
        <w:t xml:space="preserve"> </w:t>
      </w:r>
      <w:r w:rsidR="00937368" w:rsidRPr="00772A35">
        <w:rPr>
          <w:sz w:val="22"/>
          <w:szCs w:val="22"/>
        </w:rPr>
        <w:t>del Presidio “G. Rodolico”</w:t>
      </w:r>
      <w:r w:rsidR="00937368">
        <w:rPr>
          <w:b/>
          <w:sz w:val="22"/>
          <w:szCs w:val="22"/>
        </w:rPr>
        <w:t xml:space="preserve"> - </w:t>
      </w:r>
      <w:r w:rsidR="00544F1F" w:rsidRPr="00544F1F">
        <w:rPr>
          <w:sz w:val="22"/>
          <w:szCs w:val="22"/>
        </w:rPr>
        <w:t>Neuroscienze, Organi di senso e Apparato locomotore.</w:t>
      </w:r>
    </w:p>
    <w:p w:rsidR="00527E83" w:rsidRPr="00E35BB2" w:rsidRDefault="00527E83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2667D0">
        <w:rPr>
          <w:sz w:val="22"/>
        </w:rPr>
        <w:t>Medico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937368" w:rsidRDefault="00E41702" w:rsidP="00546F78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5A5AFE">
        <w:rPr>
          <w:sz w:val="22"/>
        </w:rPr>
        <w:t xml:space="preserve">della specializzazione nella disciplina </w:t>
      </w:r>
      <w:r w:rsidR="00544F1F">
        <w:rPr>
          <w:sz w:val="22"/>
        </w:rPr>
        <w:t>Medicina fisica e della riabilitazione</w:t>
      </w:r>
      <w:r w:rsidR="00D323B8">
        <w:rPr>
          <w:sz w:val="22"/>
        </w:rPr>
        <w:t xml:space="preserve"> o discipline equipollenti o </w:t>
      </w:r>
      <w:r w:rsidR="00546F78" w:rsidRPr="00546F78">
        <w:rPr>
          <w:sz w:val="22"/>
        </w:rPr>
        <w:t xml:space="preserve">profilo di appartenenza Fisiatra </w:t>
      </w:r>
      <w:r w:rsidR="00546F78">
        <w:rPr>
          <w:sz w:val="22"/>
        </w:rPr>
        <w:t xml:space="preserve">o </w:t>
      </w:r>
      <w:r w:rsidR="00D323B8" w:rsidRPr="00D323B8">
        <w:rPr>
          <w:sz w:val="22"/>
        </w:rPr>
        <w:t>anzianità di servizio di almeno dieci anni nella disciplina</w:t>
      </w:r>
      <w:r w:rsidR="00D323B8">
        <w:rPr>
          <w:sz w:val="22"/>
        </w:rPr>
        <w:t>.</w:t>
      </w:r>
    </w:p>
    <w:p w:rsidR="00E41702" w:rsidRPr="00E41702" w:rsidRDefault="00E41702" w:rsidP="00544F1F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D323B8" w:rsidRDefault="007A6CE4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>oerenza tra titoli già in possesso del can</w:t>
      </w:r>
      <w:r w:rsidR="00D323B8">
        <w:rPr>
          <w:sz w:val="22"/>
        </w:rPr>
        <w:t>didato ed incarico da affidare.</w:t>
      </w:r>
    </w:p>
    <w:p w:rsidR="00E35BB2" w:rsidRPr="00B305DC" w:rsidRDefault="00E35BB2" w:rsidP="00544F1F">
      <w:pPr>
        <w:jc w:val="both"/>
        <w:rPr>
          <w:sz w:val="24"/>
          <w:szCs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D323B8" w:rsidRDefault="00E35BB2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D323B8">
        <w:rPr>
          <w:sz w:val="22"/>
        </w:rPr>
        <w:t>;</w:t>
      </w:r>
    </w:p>
    <w:p w:rsidR="00D323B8" w:rsidRPr="00E35BB2" w:rsidRDefault="009365B8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>
        <w:rPr>
          <w:sz w:val="22"/>
        </w:rPr>
        <w:t xml:space="preserve">eventuale </w:t>
      </w:r>
      <w:r w:rsidR="00D323B8">
        <w:rPr>
          <w:sz w:val="22"/>
        </w:rPr>
        <w:t xml:space="preserve">documentazione attestante la coerenza tra </w:t>
      </w:r>
      <w:r w:rsidR="00D323B8" w:rsidRPr="00D323B8">
        <w:rPr>
          <w:sz w:val="22"/>
        </w:rPr>
        <w:t>titoli già in possesso del candidato ed incarico da affidare</w:t>
      </w:r>
      <w:r w:rsidR="00D323B8">
        <w:rPr>
          <w:sz w:val="22"/>
        </w:rPr>
        <w:t xml:space="preserve"> per come definiti dal relativo avviso di selezione;</w:t>
      </w:r>
    </w:p>
    <w:p w:rsidR="00E35BB2" w:rsidRPr="00E35BB2" w:rsidRDefault="00D323B8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>
        <w:rPr>
          <w:sz w:val="22"/>
        </w:rPr>
        <w:t>d</w:t>
      </w:r>
      <w:r w:rsidR="00E41702">
        <w:rPr>
          <w:sz w:val="22"/>
        </w:rPr>
        <w:t>ocumento di riconoscimento.</w:t>
      </w:r>
    </w:p>
    <w:p w:rsidR="00E35BB2" w:rsidRDefault="00E35BB2" w:rsidP="00544F1F">
      <w:pPr>
        <w:jc w:val="both"/>
        <w:rPr>
          <w:sz w:val="22"/>
        </w:rPr>
      </w:pPr>
      <w:bookmarkStart w:id="0" w:name="_GoBack"/>
      <w:bookmarkEnd w:id="0"/>
    </w:p>
    <w:p w:rsidR="000E2AAD" w:rsidRPr="00E35BB2" w:rsidRDefault="000E2AAD" w:rsidP="00544F1F">
      <w:pPr>
        <w:jc w:val="both"/>
        <w:rPr>
          <w:sz w:val="22"/>
        </w:rPr>
      </w:pPr>
    </w:p>
    <w:p w:rsidR="006520D6" w:rsidRPr="00E35BB2" w:rsidRDefault="00E35BB2" w:rsidP="00544F1F">
      <w:pPr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B0" w:rsidRDefault="00205DB0">
      <w:r>
        <w:separator/>
      </w:r>
    </w:p>
  </w:endnote>
  <w:endnote w:type="continuationSeparator" w:id="0">
    <w:p w:rsidR="00205DB0" w:rsidRDefault="0020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B0" w:rsidRDefault="00205DB0">
      <w:r>
        <w:separator/>
      </w:r>
    </w:p>
  </w:footnote>
  <w:footnote w:type="continuationSeparator" w:id="0">
    <w:p w:rsidR="00205DB0" w:rsidRDefault="0020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4F1F"/>
    <w:rsid w:val="00546F78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65B8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E554C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077D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5DC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232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BF4849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427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23B8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C76"/>
    <w:rsid w:val="00E03FB1"/>
    <w:rsid w:val="00E101CE"/>
    <w:rsid w:val="00E10658"/>
    <w:rsid w:val="00E11AE3"/>
    <w:rsid w:val="00E145AE"/>
    <w:rsid w:val="00E16229"/>
    <w:rsid w:val="00E2381C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A711A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9C3DF"/>
  <w15:docId w15:val="{6AA9CE8E-AB2D-4CC6-BA47-404F721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A3C-4B1C-471A-8D12-C21F76C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114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2741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36</cp:revision>
  <cp:lastPrinted>2024-03-07T11:53:00Z</cp:lastPrinted>
  <dcterms:created xsi:type="dcterms:W3CDTF">2021-11-22T17:14:00Z</dcterms:created>
  <dcterms:modified xsi:type="dcterms:W3CDTF">2024-03-15T11:16:00Z</dcterms:modified>
</cp:coreProperties>
</file>